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8E8A" w14:textId="77777777" w:rsidR="00C808D8" w:rsidRPr="009C1A72" w:rsidRDefault="00C808D8" w:rsidP="001F7429">
      <w:pPr>
        <w:spacing w:line="314" w:lineRule="auto"/>
        <w:ind w:right="74"/>
        <w:rPr>
          <w:rFonts w:ascii="Arial" w:eastAsia="Arial" w:hAnsi="Arial" w:cs="Arial"/>
          <w:b/>
          <w:bCs/>
          <w:sz w:val="6"/>
          <w:szCs w:val="6"/>
          <w:u w:val="single"/>
        </w:rPr>
      </w:pPr>
      <w:bookmarkStart w:id="0" w:name="_Hlk104532376"/>
      <w:bookmarkStart w:id="1" w:name="_Hlk104470919"/>
    </w:p>
    <w:p w14:paraId="305E2126" w14:textId="156B7771" w:rsidR="00B65A1A" w:rsidRDefault="003D71EC" w:rsidP="003A543D">
      <w:pPr>
        <w:spacing w:line="314" w:lineRule="auto"/>
        <w:ind w:right="74"/>
        <w:jc w:val="center"/>
        <w:rPr>
          <w:rFonts w:ascii="Arial" w:eastAsia="Arial" w:hAnsi="Arial" w:cs="Arial"/>
          <w:b/>
          <w:bCs/>
          <w:u w:val="single"/>
        </w:rPr>
      </w:pPr>
      <w:r w:rsidRPr="00D92AC7">
        <w:rPr>
          <w:rFonts w:ascii="Arial" w:eastAsia="Arial" w:hAnsi="Arial" w:cs="Arial"/>
          <w:b/>
          <w:bCs/>
          <w:u w:val="single"/>
        </w:rPr>
        <w:t>Name-Based Criminal History Record Information Consent/Inquiry Form</w:t>
      </w:r>
      <w:bookmarkEnd w:id="0"/>
    </w:p>
    <w:p w14:paraId="56D1DA61" w14:textId="77777777" w:rsidR="001F7429" w:rsidRPr="001F7429" w:rsidRDefault="001F7429" w:rsidP="001F7429">
      <w:pPr>
        <w:ind w:right="72"/>
        <w:jc w:val="center"/>
        <w:rPr>
          <w:rFonts w:ascii="Arial" w:eastAsia="Arial" w:hAnsi="Arial" w:cs="Arial"/>
          <w:b/>
          <w:bCs/>
          <w:sz w:val="10"/>
          <w:szCs w:val="10"/>
          <w:u w:val="single"/>
        </w:rPr>
      </w:pPr>
    </w:p>
    <w:p w14:paraId="18BD04E1" w14:textId="77777777" w:rsidR="00883F9B" w:rsidRPr="00883F9B" w:rsidRDefault="00883F9B" w:rsidP="003A543D">
      <w:pPr>
        <w:spacing w:line="314" w:lineRule="auto"/>
        <w:ind w:right="74"/>
        <w:jc w:val="center"/>
        <w:rPr>
          <w:rFonts w:ascii="Arial" w:eastAsia="Arial" w:hAnsi="Arial" w:cs="Arial"/>
          <w:b/>
          <w:bCs/>
          <w:sz w:val="2"/>
          <w:szCs w:val="2"/>
          <w:u w:val="single"/>
        </w:rPr>
      </w:pPr>
    </w:p>
    <w:tbl>
      <w:tblPr>
        <w:tblpPr w:leftFromText="180" w:rightFromText="180" w:vertAnchor="text" w:horzAnchor="margin" w:tblpX="90" w:tblpY="260"/>
        <w:tblW w:w="9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1070"/>
        <w:gridCol w:w="90"/>
        <w:gridCol w:w="1270"/>
        <w:gridCol w:w="810"/>
        <w:gridCol w:w="260"/>
        <w:gridCol w:w="10"/>
        <w:gridCol w:w="270"/>
        <w:gridCol w:w="990"/>
        <w:gridCol w:w="620"/>
        <w:gridCol w:w="550"/>
        <w:gridCol w:w="90"/>
        <w:gridCol w:w="22"/>
        <w:gridCol w:w="248"/>
        <w:gridCol w:w="2610"/>
      </w:tblGrid>
      <w:tr w:rsidR="00C27959" w:rsidRPr="00F630EC" w14:paraId="7C53B0B0" w14:textId="77777777" w:rsidTr="00F41747">
        <w:trPr>
          <w:trHeight w:hRule="exact" w:val="290"/>
        </w:trPr>
        <w:tc>
          <w:tcPr>
            <w:tcW w:w="1790" w:type="dxa"/>
            <w:gridSpan w:val="3"/>
            <w:shd w:val="clear" w:color="auto" w:fill="auto"/>
          </w:tcPr>
          <w:p w14:paraId="355A4D96" w14:textId="77777777" w:rsidR="00C27959" w:rsidRDefault="00C27959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hereby authorize </w:t>
            </w:r>
          </w:p>
        </w:tc>
        <w:tc>
          <w:tcPr>
            <w:tcW w:w="48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45F4576" w14:textId="0DE50FBA" w:rsidR="00C27959" w:rsidRDefault="008F5B9B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Forsyth County Parks &amp; Rec</w:t>
            </w:r>
          </w:p>
        </w:tc>
        <w:tc>
          <w:tcPr>
            <w:tcW w:w="2970" w:type="dxa"/>
            <w:gridSpan w:val="4"/>
            <w:shd w:val="clear" w:color="auto" w:fill="auto"/>
          </w:tcPr>
          <w:p w14:paraId="67211C9D" w14:textId="2F935C62" w:rsidR="00C27959" w:rsidRDefault="00C27959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to conduct an inquiry for</w:t>
            </w:r>
          </w:p>
        </w:tc>
      </w:tr>
      <w:tr w:rsidR="00C27959" w:rsidRPr="00F630EC" w14:paraId="13065306" w14:textId="77777777" w:rsidTr="00F41747">
        <w:trPr>
          <w:trHeight w:hRule="exact" w:val="268"/>
        </w:trPr>
        <w:tc>
          <w:tcPr>
            <w:tcW w:w="9630" w:type="dxa"/>
            <w:gridSpan w:val="16"/>
            <w:shd w:val="clear" w:color="auto" w:fill="auto"/>
          </w:tcPr>
          <w:p w14:paraId="21D8BE39" w14:textId="5D844989" w:rsidR="00C27959" w:rsidRDefault="00C27959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</w:t>
            </w:r>
            <w:r w:rsidRPr="00C27959">
              <w:rPr>
                <w:rFonts w:ascii="Arial" w:eastAsia="Arial" w:hAnsi="Arial" w:cs="Arial"/>
                <w:sz w:val="16"/>
                <w:szCs w:val="16"/>
              </w:rPr>
              <w:t>Agency/Company</w:t>
            </w:r>
          </w:p>
        </w:tc>
      </w:tr>
      <w:tr w:rsidR="00C27959" w:rsidRPr="00F630EC" w14:paraId="00FA2331" w14:textId="77777777" w:rsidTr="00577839">
        <w:trPr>
          <w:trHeight w:hRule="exact" w:val="708"/>
        </w:trPr>
        <w:tc>
          <w:tcPr>
            <w:tcW w:w="963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3E4B5DB" w14:textId="56545F14" w:rsidR="00C27959" w:rsidRDefault="009308AD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purpose listed below and receive any Georgia and/or national criminal history record information</w:t>
            </w:r>
          </w:p>
          <w:p w14:paraId="54AFFD94" w14:textId="66058314" w:rsidR="00C27959" w:rsidRDefault="00F9517A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 authorized by state and federal law.</w:t>
            </w:r>
          </w:p>
          <w:p w14:paraId="56133D43" w14:textId="77777777" w:rsidR="00C27959" w:rsidRPr="00F833DA" w:rsidRDefault="00C27959" w:rsidP="00F41747">
            <w:pPr>
              <w:spacing w:line="314" w:lineRule="auto"/>
              <w:ind w:right="7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72F0F0E" w14:textId="77777777" w:rsidR="00C27959" w:rsidRDefault="00C27959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  <w:p w14:paraId="5593C030" w14:textId="77777777" w:rsidR="00C27959" w:rsidRDefault="00C27959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  <w:p w14:paraId="74B14733" w14:textId="77777777" w:rsidR="00C27959" w:rsidRDefault="00C27959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  <w:p w14:paraId="781B5307" w14:textId="77777777" w:rsidR="00C27959" w:rsidRDefault="00C27959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  <w:p w14:paraId="69F82D07" w14:textId="77777777" w:rsidR="00C27959" w:rsidRDefault="00C27959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  <w:p w14:paraId="68FB04F5" w14:textId="4B4D27AE" w:rsidR="00C27959" w:rsidRPr="00F630EC" w:rsidRDefault="00C27959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</w:tr>
      <w:tr w:rsidR="00A05750" w:rsidRPr="00F630EC" w14:paraId="3478140E" w14:textId="77777777" w:rsidTr="00577839">
        <w:trPr>
          <w:trHeight w:hRule="exact" w:val="292"/>
        </w:trPr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4F70" w14:textId="65EB3285" w:rsidR="00A05750" w:rsidRDefault="008F2CC9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  <w:bookmarkStart w:id="2" w:name="_Hlk104456581"/>
            <w:r>
              <w:rPr>
                <w:rFonts w:ascii="Arial" w:eastAsia="Arial" w:hAnsi="Arial" w:cs="Arial"/>
              </w:rPr>
              <w:t>Full Name (print)</w:t>
            </w:r>
          </w:p>
        </w:tc>
        <w:tc>
          <w:tcPr>
            <w:tcW w:w="7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51DB" w14:textId="77777777" w:rsidR="00A05750" w:rsidRPr="00F630EC" w:rsidRDefault="00A05750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</w:tr>
      <w:tr w:rsidR="00A05750" w:rsidRPr="00F630EC" w14:paraId="545D39E8" w14:textId="77777777" w:rsidTr="00577839">
        <w:trPr>
          <w:trHeight w:hRule="exact" w:val="292"/>
        </w:trPr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1A39" w14:textId="7E94E080" w:rsidR="00A05750" w:rsidRDefault="008F2CC9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7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054D" w14:textId="77777777" w:rsidR="00A05750" w:rsidRPr="00F630EC" w:rsidRDefault="00A05750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</w:tr>
      <w:tr w:rsidR="008F2CC9" w:rsidRPr="00F630EC" w14:paraId="74F71173" w14:textId="77777777" w:rsidTr="00577839">
        <w:trPr>
          <w:trHeight w:hRule="exact" w:val="287"/>
        </w:trPr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5871" w14:textId="59CCFEF3" w:rsidR="008F2CC9" w:rsidRDefault="008F2CC9" w:rsidP="00F41747">
            <w:pPr>
              <w:spacing w:line="314" w:lineRule="auto"/>
              <w:ind w:left="125" w:right="74"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C85E" w14:textId="79CDA1BE" w:rsidR="008F2CC9" w:rsidRPr="00F630EC" w:rsidRDefault="008F2CC9" w:rsidP="00F41747">
            <w:pPr>
              <w:spacing w:line="314" w:lineRule="auto"/>
              <w:ind w:left="125" w:right="74"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Race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101C" w14:textId="7A83F660" w:rsidR="008F2CC9" w:rsidRPr="00F630EC" w:rsidRDefault="008F2CC9" w:rsidP="00F41747">
            <w:pPr>
              <w:spacing w:line="314" w:lineRule="auto"/>
              <w:ind w:left="125" w:right="74"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B4C1" w14:textId="12F27A11" w:rsidR="008F2CC9" w:rsidRPr="00F630EC" w:rsidRDefault="008F2CC9" w:rsidP="00F41747">
            <w:pPr>
              <w:spacing w:line="314" w:lineRule="auto"/>
              <w:ind w:left="125" w:right="74"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Security Number</w:t>
            </w:r>
          </w:p>
        </w:tc>
      </w:tr>
      <w:tr w:rsidR="008F2CC9" w:rsidRPr="00F630EC" w14:paraId="056C1AF0" w14:textId="77777777" w:rsidTr="00577839">
        <w:trPr>
          <w:trHeight w:hRule="exact" w:val="287"/>
        </w:trPr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19A" w14:textId="5E92BF46" w:rsidR="008F2CC9" w:rsidRDefault="008F2CC9" w:rsidP="00F41747">
            <w:pPr>
              <w:spacing w:line="314" w:lineRule="auto"/>
              <w:ind w:left="125" w:right="74" w:firstLine="1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1CF0" w14:textId="77777777" w:rsidR="008F2CC9" w:rsidRPr="00F630EC" w:rsidRDefault="008F2CC9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DB03" w14:textId="77777777" w:rsidR="008F2CC9" w:rsidRPr="00F630EC" w:rsidRDefault="008F2CC9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5F47" w14:textId="586119DD" w:rsidR="008F2CC9" w:rsidRPr="00F630EC" w:rsidRDefault="008F2CC9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</w:tr>
      <w:tr w:rsidR="00CB169C" w:rsidRPr="00F630EC" w14:paraId="229532CF" w14:textId="77777777" w:rsidTr="00F41747">
        <w:trPr>
          <w:trHeight w:hRule="exact" w:val="187"/>
        </w:trPr>
        <w:tc>
          <w:tcPr>
            <w:tcW w:w="963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5596C1C" w14:textId="77777777" w:rsidR="00CB169C" w:rsidRPr="00F71ADC" w:rsidRDefault="00CB169C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336F1" w:rsidRPr="00F630EC" w14:paraId="4393D96A" w14:textId="77777777" w:rsidTr="00F41747">
        <w:trPr>
          <w:trHeight w:hRule="exact" w:val="287"/>
        </w:trPr>
        <w:tc>
          <w:tcPr>
            <w:tcW w:w="360" w:type="dxa"/>
            <w:shd w:val="clear" w:color="auto" w:fill="auto"/>
          </w:tcPr>
          <w:p w14:paraId="3DD191A1" w14:textId="09096FA1" w:rsidR="003336F1" w:rsidRPr="00F630EC" w:rsidRDefault="00BB3AF8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 w:rsidRPr="00BB3AF8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B3AF8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8F5B9B">
              <w:rPr>
                <w:rFonts w:ascii="Arial" w:eastAsia="Arial" w:hAnsi="Arial" w:cs="Arial"/>
                <w:sz w:val="24"/>
                <w:szCs w:val="24"/>
              </w:rPr>
            </w:r>
            <w:r w:rsidR="008F5B9B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BB3AF8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90" w:type="dxa"/>
            <w:gridSpan w:val="4"/>
            <w:shd w:val="clear" w:color="auto" w:fill="auto"/>
            <w:vAlign w:val="bottom"/>
          </w:tcPr>
          <w:p w14:paraId="2BCCADC6" w14:textId="3E5EC032" w:rsidR="003336F1" w:rsidRPr="00F630EC" w:rsidRDefault="00A40496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authorization is valid for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334810" w14:textId="35E63DC7" w:rsidR="003336F1" w:rsidRPr="00F630EC" w:rsidRDefault="00F6265F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  <w:tc>
          <w:tcPr>
            <w:tcW w:w="5130" w:type="dxa"/>
            <w:gridSpan w:val="7"/>
            <w:shd w:val="clear" w:color="auto" w:fill="auto"/>
            <w:vAlign w:val="bottom"/>
          </w:tcPr>
          <w:p w14:paraId="148814D5" w14:textId="52E890FE" w:rsidR="003336F1" w:rsidRPr="00F630EC" w:rsidRDefault="00140419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A40496">
              <w:rPr>
                <w:rFonts w:ascii="Arial" w:eastAsia="Arial" w:hAnsi="Arial" w:cs="Arial"/>
              </w:rPr>
              <w:t>days from date of signature.</w:t>
            </w:r>
          </w:p>
        </w:tc>
      </w:tr>
      <w:tr w:rsidR="003336F1" w:rsidRPr="00F630EC" w14:paraId="2F649AFC" w14:textId="77777777" w:rsidTr="00F41747">
        <w:trPr>
          <w:trHeight w:hRule="exact" w:val="150"/>
        </w:trPr>
        <w:tc>
          <w:tcPr>
            <w:tcW w:w="9630" w:type="dxa"/>
            <w:gridSpan w:val="16"/>
            <w:shd w:val="clear" w:color="auto" w:fill="auto"/>
          </w:tcPr>
          <w:p w14:paraId="65169BD1" w14:textId="77777777" w:rsidR="003336F1" w:rsidRPr="003336F1" w:rsidRDefault="003336F1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63870" w:rsidRPr="00F630EC" w14:paraId="33B01ACE" w14:textId="77777777" w:rsidTr="00F41747">
        <w:trPr>
          <w:trHeight w:hRule="exact" w:val="287"/>
        </w:trPr>
        <w:tc>
          <w:tcPr>
            <w:tcW w:w="360" w:type="dxa"/>
            <w:shd w:val="clear" w:color="auto" w:fill="auto"/>
          </w:tcPr>
          <w:p w14:paraId="5885EE3A" w14:textId="4D347AF0" w:rsidR="00263870" w:rsidRPr="00F630EC" w:rsidRDefault="00263870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 w:rsidRPr="00BB3AF8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AF8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="008F5B9B">
              <w:rPr>
                <w:rFonts w:ascii="Arial" w:eastAsia="Arial" w:hAnsi="Arial" w:cs="Arial"/>
                <w:sz w:val="24"/>
                <w:szCs w:val="24"/>
              </w:rPr>
            </w:r>
            <w:r w:rsidR="008F5B9B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BB3AF8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C91F910" w14:textId="5D8E9A69" w:rsidR="00263870" w:rsidRPr="00F630EC" w:rsidRDefault="00263870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I, </w:t>
            </w: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AF73F57" w14:textId="77777777" w:rsidR="00263870" w:rsidRPr="00F630EC" w:rsidRDefault="00263870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  <w:tc>
          <w:tcPr>
            <w:tcW w:w="4140" w:type="dxa"/>
            <w:gridSpan w:val="6"/>
            <w:shd w:val="clear" w:color="auto" w:fill="auto"/>
          </w:tcPr>
          <w:p w14:paraId="59FF56C1" w14:textId="7F6C399C" w:rsidR="00263870" w:rsidRPr="00F630EC" w:rsidRDefault="00263870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, give consent to the above-named</w:t>
            </w:r>
          </w:p>
        </w:tc>
      </w:tr>
      <w:tr w:rsidR="003336F1" w:rsidRPr="00F630EC" w14:paraId="6D543877" w14:textId="77777777" w:rsidTr="00F41747">
        <w:trPr>
          <w:trHeight w:hRule="exact" w:val="287"/>
        </w:trPr>
        <w:tc>
          <w:tcPr>
            <w:tcW w:w="9630" w:type="dxa"/>
            <w:gridSpan w:val="16"/>
            <w:shd w:val="clear" w:color="auto" w:fill="auto"/>
          </w:tcPr>
          <w:p w14:paraId="63B68D36" w14:textId="1C7A729B" w:rsidR="003336F1" w:rsidRPr="00F630EC" w:rsidRDefault="005F3B77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entity to perform periodic criminal history background checks for the duration of my employment.</w:t>
            </w:r>
          </w:p>
        </w:tc>
      </w:tr>
      <w:tr w:rsidR="00603A56" w:rsidRPr="00F630EC" w14:paraId="1D2DEDAD" w14:textId="77777777" w:rsidTr="00F41747">
        <w:trPr>
          <w:trHeight w:hRule="exact" w:val="287"/>
        </w:trPr>
        <w:tc>
          <w:tcPr>
            <w:tcW w:w="677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5BD2AC4" w14:textId="77777777" w:rsidR="00603A56" w:rsidRPr="00F630EC" w:rsidRDefault="00603A56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  <w:tc>
          <w:tcPr>
            <w:tcW w:w="248" w:type="dxa"/>
            <w:shd w:val="clear" w:color="auto" w:fill="auto"/>
          </w:tcPr>
          <w:p w14:paraId="1A9C1EC3" w14:textId="77777777" w:rsidR="00603A56" w:rsidRPr="00F630EC" w:rsidRDefault="00603A56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53FC9D5D" w14:textId="3A20E273" w:rsidR="00603A56" w:rsidRPr="00F630EC" w:rsidRDefault="00603A56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</w:tr>
      <w:tr w:rsidR="00603A56" w:rsidRPr="00F630EC" w14:paraId="4D7CEA93" w14:textId="77777777" w:rsidTr="00F41747">
        <w:trPr>
          <w:trHeight w:hRule="exact" w:val="287"/>
        </w:trPr>
        <w:tc>
          <w:tcPr>
            <w:tcW w:w="6772" w:type="dxa"/>
            <w:gridSpan w:val="14"/>
            <w:shd w:val="clear" w:color="auto" w:fill="auto"/>
          </w:tcPr>
          <w:p w14:paraId="45944A76" w14:textId="580EFE0F" w:rsidR="00603A56" w:rsidRPr="00F630EC" w:rsidRDefault="00603A56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248" w:type="dxa"/>
            <w:shd w:val="clear" w:color="auto" w:fill="auto"/>
          </w:tcPr>
          <w:p w14:paraId="471970C9" w14:textId="7CBFCA0D" w:rsidR="00603A56" w:rsidRPr="00F630EC" w:rsidRDefault="00603A56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64F95D4B" w14:textId="64B75AFE" w:rsidR="00603A56" w:rsidRPr="00F630EC" w:rsidRDefault="00603A56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</w:tr>
      <w:tr w:rsidR="003A543D" w:rsidRPr="00F630EC" w14:paraId="3F8E4B68" w14:textId="77777777" w:rsidTr="00F41747">
        <w:trPr>
          <w:trHeight w:hRule="exact" w:val="123"/>
        </w:trPr>
        <w:tc>
          <w:tcPr>
            <w:tcW w:w="9630" w:type="dxa"/>
            <w:gridSpan w:val="16"/>
            <w:shd w:val="clear" w:color="auto" w:fill="auto"/>
          </w:tcPr>
          <w:p w14:paraId="2DEEDC83" w14:textId="77777777" w:rsidR="003A543D" w:rsidRPr="009802A8" w:rsidRDefault="003A543D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97DEF" w:rsidRPr="00F630EC" w14:paraId="2A477F1C" w14:textId="77777777" w:rsidTr="00F41747">
        <w:trPr>
          <w:trHeight w:hRule="exact" w:val="287"/>
        </w:trPr>
        <w:tc>
          <w:tcPr>
            <w:tcW w:w="39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7E2CC43" w14:textId="77777777" w:rsidR="00297DEF" w:rsidRPr="00F630EC" w:rsidRDefault="00297DEF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15EB053C" w14:textId="77777777" w:rsidR="00297DEF" w:rsidRPr="00F630EC" w:rsidRDefault="00297DEF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F1CE82" w14:textId="77777777" w:rsidR="00297DEF" w:rsidRPr="00F630EC" w:rsidRDefault="00297DEF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743481E5" w14:textId="17EFE35B" w:rsidR="00297DEF" w:rsidRPr="00F630EC" w:rsidRDefault="00297DEF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2EA926F0" w14:textId="0971A565" w:rsidR="00297DEF" w:rsidRPr="00F630EC" w:rsidRDefault="00297DEF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</w:tr>
      <w:tr w:rsidR="00297DEF" w:rsidRPr="00F630EC" w14:paraId="3A79F568" w14:textId="77777777" w:rsidTr="00F41747">
        <w:trPr>
          <w:trHeight w:hRule="exact" w:val="287"/>
        </w:trPr>
        <w:tc>
          <w:tcPr>
            <w:tcW w:w="39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FAB9425" w14:textId="44F773EB" w:rsidR="00297DEF" w:rsidRPr="00F630EC" w:rsidRDefault="00297DEF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Attorney for Individual (</w:t>
            </w:r>
            <w:proofErr w:type="spellStart"/>
            <w:r>
              <w:rPr>
                <w:rFonts w:ascii="Arial" w:eastAsia="Arial" w:hAnsi="Arial" w:cs="Arial"/>
              </w:rPr>
              <w:t>Pur</w:t>
            </w:r>
            <w:proofErr w:type="spellEnd"/>
            <w:r>
              <w:rPr>
                <w:rFonts w:ascii="Arial" w:eastAsia="Arial" w:hAnsi="Arial" w:cs="Arial"/>
              </w:rPr>
              <w:t xml:space="preserve"> E and U only)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6287459B" w14:textId="77777777" w:rsidR="00297DEF" w:rsidRPr="00F630EC" w:rsidRDefault="00297DEF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A29C2F9" w14:textId="77777777" w:rsidR="00297DEF" w:rsidRPr="00F630EC" w:rsidRDefault="00297DEF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 Number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7A863F72" w14:textId="16A45A52" w:rsidR="00297DEF" w:rsidRPr="00F630EC" w:rsidRDefault="00297DEF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0B3CE716" w14:textId="3B3A2A58" w:rsidR="00297DEF" w:rsidRPr="00F630EC" w:rsidRDefault="00297DEF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</w:tr>
      <w:bookmarkEnd w:id="1"/>
      <w:bookmarkEnd w:id="2"/>
    </w:tbl>
    <w:p w14:paraId="566E2D8F" w14:textId="7412811C" w:rsidR="00EB34BD" w:rsidRPr="00F630EC" w:rsidRDefault="00EB34BD" w:rsidP="00F630EC">
      <w:pPr>
        <w:pBdr>
          <w:bottom w:val="single" w:sz="4" w:space="1" w:color="auto"/>
        </w:pBdr>
        <w:spacing w:line="314" w:lineRule="auto"/>
        <w:ind w:right="74"/>
        <w:rPr>
          <w:rFonts w:ascii="Arial" w:eastAsia="Arial" w:hAnsi="Arial" w:cs="Arial"/>
        </w:rPr>
        <w:sectPr w:rsidR="00EB34BD" w:rsidRPr="00F630EC" w:rsidSect="00847849">
          <w:headerReference w:type="default" r:id="rId8"/>
          <w:footerReference w:type="default" r:id="rId9"/>
          <w:type w:val="continuous"/>
          <w:pgSz w:w="12280" w:h="15860"/>
          <w:pgMar w:top="936" w:right="1440" w:bottom="374" w:left="1440" w:header="720" w:footer="432" w:gutter="0"/>
          <w:cols w:space="720"/>
          <w:docGrid w:linePitch="272"/>
        </w:sectPr>
      </w:pPr>
    </w:p>
    <w:p w14:paraId="3CA17456" w14:textId="77777777" w:rsidR="00FC0036" w:rsidRPr="00CB1AF2" w:rsidRDefault="00FC0036" w:rsidP="008D4465">
      <w:pPr>
        <w:spacing w:line="314" w:lineRule="auto"/>
        <w:ind w:right="74"/>
        <w:rPr>
          <w:rFonts w:ascii="Arial" w:eastAsia="Arial" w:hAnsi="Arial" w:cs="Arial"/>
          <w:sz w:val="6"/>
          <w:szCs w:val="6"/>
        </w:rPr>
      </w:pPr>
    </w:p>
    <w:tbl>
      <w:tblPr>
        <w:tblpPr w:leftFromText="180" w:rightFromText="180" w:vertAnchor="text" w:horzAnchor="margin" w:tblpY="186"/>
        <w:tblW w:w="9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340"/>
        <w:gridCol w:w="450"/>
        <w:gridCol w:w="3240"/>
        <w:gridCol w:w="90"/>
        <w:gridCol w:w="2970"/>
      </w:tblGrid>
      <w:tr w:rsidR="00F41747" w:rsidRPr="00F630EC" w14:paraId="762D44F5" w14:textId="77777777" w:rsidTr="0039150E">
        <w:trPr>
          <w:trHeight w:val="720"/>
        </w:trPr>
        <w:tc>
          <w:tcPr>
            <w:tcW w:w="963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21"/>
              <w:tblOverlap w:val="never"/>
              <w:tblW w:w="954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40"/>
              <w:gridCol w:w="1530"/>
              <w:gridCol w:w="1620"/>
              <w:gridCol w:w="1080"/>
              <w:gridCol w:w="1845"/>
              <w:gridCol w:w="2025"/>
            </w:tblGrid>
            <w:tr w:rsidR="00F41747" w14:paraId="244244B0" w14:textId="77777777" w:rsidTr="00545823">
              <w:trPr>
                <w:trHeight w:hRule="exact" w:val="80"/>
              </w:trPr>
              <w:tc>
                <w:tcPr>
                  <w:tcW w:w="9540" w:type="dxa"/>
                  <w:gridSpan w:val="6"/>
                  <w:shd w:val="clear" w:color="auto" w:fill="auto"/>
                </w:tcPr>
                <w:p w14:paraId="263D99CE" w14:textId="77777777" w:rsidR="00F41747" w:rsidRDefault="00F41747" w:rsidP="00F41747">
                  <w:pPr>
                    <w:spacing w:line="314" w:lineRule="auto"/>
                    <w:ind w:left="125" w:right="74" w:firstLine="10"/>
                    <w:rPr>
                      <w:rFonts w:ascii="Arial" w:eastAsia="Arial" w:hAnsi="Arial" w:cs="Arial"/>
                    </w:rPr>
                  </w:pPr>
                  <w:bookmarkStart w:id="4" w:name="_Hlk104470964"/>
                </w:p>
              </w:tc>
            </w:tr>
            <w:tr w:rsidR="00F41747" w14:paraId="13C64AB8" w14:textId="77777777" w:rsidTr="00545823">
              <w:trPr>
                <w:trHeight w:hRule="exact" w:val="243"/>
              </w:trPr>
              <w:tc>
                <w:tcPr>
                  <w:tcW w:w="1440" w:type="dxa"/>
                  <w:shd w:val="clear" w:color="auto" w:fill="auto"/>
                </w:tcPr>
                <w:p w14:paraId="1D51C70B" w14:textId="77777777" w:rsidR="00F41747" w:rsidRDefault="00F41747" w:rsidP="00F41747">
                  <w:pPr>
                    <w:spacing w:line="314" w:lineRule="auto"/>
                    <w:ind w:right="7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Date of Inquiry: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4D9FD3" w14:textId="77777777" w:rsidR="00F41747" w:rsidRDefault="00F41747" w:rsidP="00F41747">
                  <w:pPr>
                    <w:spacing w:line="314" w:lineRule="auto"/>
                    <w:ind w:left="125" w:right="74" w:firstLine="1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62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6DF94FA5" w14:textId="77777777" w:rsidR="00F41747" w:rsidRDefault="00F41747" w:rsidP="00F41747">
                  <w:pPr>
                    <w:spacing w:line="314" w:lineRule="auto"/>
                    <w:ind w:right="7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Time of Inquiry:</w:t>
                  </w:r>
                </w:p>
              </w:tc>
              <w:tc>
                <w:tcPr>
                  <w:tcW w:w="108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0715FA9" w14:textId="77777777" w:rsidR="00F41747" w:rsidRDefault="00F41747" w:rsidP="00F41747">
                  <w:pPr>
                    <w:spacing w:line="314" w:lineRule="auto"/>
                    <w:ind w:left="125" w:right="74" w:firstLine="1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686F8D77" w14:textId="77777777" w:rsidR="00F41747" w:rsidRDefault="00F41747" w:rsidP="00F41747">
                  <w:pPr>
                    <w:spacing w:line="314" w:lineRule="auto"/>
                    <w:ind w:right="7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Operator’s Initials:</w:t>
                  </w:r>
                </w:p>
              </w:tc>
              <w:tc>
                <w:tcPr>
                  <w:tcW w:w="2025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A92FB7B" w14:textId="77777777" w:rsidR="00F41747" w:rsidRDefault="00F41747" w:rsidP="00F41747">
                  <w:pPr>
                    <w:spacing w:line="314" w:lineRule="auto"/>
                    <w:ind w:left="125" w:right="74" w:firstLine="10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392D2EB0" w14:textId="77777777" w:rsidR="00F41747" w:rsidRPr="00034BB3" w:rsidRDefault="00F41747" w:rsidP="00F41747">
            <w:pPr>
              <w:spacing w:line="314" w:lineRule="auto"/>
              <w:ind w:right="74"/>
              <w:rPr>
                <w:rFonts w:ascii="Arial" w:eastAsia="Arial" w:hAnsi="Arial" w:cs="Arial"/>
                <w:sz w:val="10"/>
                <w:szCs w:val="10"/>
              </w:rPr>
            </w:pPr>
          </w:p>
          <w:p w14:paraId="1564F879" w14:textId="77777777" w:rsidR="00F41747" w:rsidRDefault="00F41747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Purpose Code Used: (check one)</w:t>
            </w:r>
          </w:p>
          <w:tbl>
            <w:tblPr>
              <w:tblpPr w:leftFromText="180" w:rightFromText="180" w:vertAnchor="text" w:horzAnchor="margin" w:tblpY="91"/>
              <w:tblOverlap w:val="never"/>
              <w:tblW w:w="96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28"/>
              <w:gridCol w:w="9092"/>
            </w:tblGrid>
            <w:tr w:rsidR="00F41747" w:rsidRPr="0076531C" w14:paraId="677BB66F" w14:textId="77777777" w:rsidTr="002B5B3B">
              <w:trPr>
                <w:trHeight w:hRule="exact" w:val="287"/>
              </w:trPr>
              <w:tc>
                <w:tcPr>
                  <w:tcW w:w="9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D9CE7F6" w14:textId="77777777" w:rsidR="00F41747" w:rsidRPr="0076531C" w:rsidRDefault="00F41747" w:rsidP="00F41747">
                  <w:pPr>
                    <w:spacing w:line="314" w:lineRule="auto"/>
                    <w:ind w:left="125" w:right="74" w:firstLine="10"/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NON-CRIMINAL JUSTICE PURPOSES</w:t>
                  </w:r>
                </w:p>
              </w:tc>
            </w:tr>
            <w:tr w:rsidR="00F41747" w:rsidRPr="00F630EC" w14:paraId="1A7C6563" w14:textId="77777777" w:rsidTr="0039150E">
              <w:trPr>
                <w:trHeight w:hRule="exact" w:val="287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12BA03" w14:textId="77777777" w:rsidR="00F41747" w:rsidRDefault="00F41747" w:rsidP="00F41747">
                  <w:pPr>
                    <w:spacing w:line="314" w:lineRule="auto"/>
                    <w:ind w:left="125" w:right="74" w:firstLine="10"/>
                    <w:jc w:val="right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9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76B7F8" w14:textId="77777777" w:rsidR="00F41747" w:rsidRPr="00F630EC" w:rsidRDefault="00F41747" w:rsidP="00F41747">
                  <w:pPr>
                    <w:spacing w:line="314" w:lineRule="auto"/>
                    <w:ind w:left="125" w:right="74" w:firstLine="1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 – Employment</w:t>
                  </w:r>
                </w:p>
              </w:tc>
            </w:tr>
            <w:tr w:rsidR="00F41747" w:rsidRPr="00F630EC" w14:paraId="0C1C9921" w14:textId="77777777" w:rsidTr="0039150E">
              <w:trPr>
                <w:trHeight w:hRule="exact" w:val="287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4A3499" w14:textId="77777777" w:rsidR="00F41747" w:rsidRDefault="00F41747" w:rsidP="00F41747">
                  <w:pPr>
                    <w:spacing w:line="314" w:lineRule="auto"/>
                    <w:ind w:left="125" w:right="74" w:firstLine="10"/>
                    <w:jc w:val="right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9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D09CD0" w14:textId="77777777" w:rsidR="00F41747" w:rsidRPr="00F630EC" w:rsidRDefault="00F41747" w:rsidP="00F41747">
                  <w:pPr>
                    <w:spacing w:line="314" w:lineRule="auto"/>
                    <w:ind w:left="125" w:right="74" w:firstLine="1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M – Working with Mentally Disabled</w:t>
                  </w:r>
                </w:p>
              </w:tc>
            </w:tr>
            <w:tr w:rsidR="00F41747" w:rsidRPr="00F630EC" w14:paraId="5CA4A8EA" w14:textId="77777777" w:rsidTr="0039150E">
              <w:trPr>
                <w:trHeight w:hRule="exact" w:val="287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2B37FE" w14:textId="77777777" w:rsidR="00F41747" w:rsidRDefault="00F41747" w:rsidP="00F41747">
                  <w:pPr>
                    <w:spacing w:line="314" w:lineRule="auto"/>
                    <w:ind w:left="125" w:right="74" w:firstLine="10"/>
                    <w:jc w:val="right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9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0FDD2B" w14:textId="77777777" w:rsidR="00F41747" w:rsidRPr="00F630EC" w:rsidRDefault="00F41747" w:rsidP="00F41747">
                  <w:pPr>
                    <w:spacing w:line="314" w:lineRule="auto"/>
                    <w:ind w:left="125" w:right="74" w:firstLine="1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 – Working with Elderly</w:t>
                  </w:r>
                </w:p>
              </w:tc>
            </w:tr>
            <w:tr w:rsidR="00F41747" w:rsidRPr="00F630EC" w14:paraId="2303D943" w14:textId="77777777" w:rsidTr="0039150E">
              <w:trPr>
                <w:trHeight w:hRule="exact" w:val="287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1013C" w14:textId="77777777" w:rsidR="00F41747" w:rsidRDefault="00F41747" w:rsidP="00F41747">
                  <w:pPr>
                    <w:spacing w:line="314" w:lineRule="auto"/>
                    <w:ind w:left="125" w:right="74" w:firstLine="10"/>
                    <w:jc w:val="right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9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C927AC" w14:textId="77777777" w:rsidR="00F41747" w:rsidRPr="00F630EC" w:rsidRDefault="00F41747" w:rsidP="00F41747">
                  <w:pPr>
                    <w:spacing w:line="314" w:lineRule="auto"/>
                    <w:ind w:left="125" w:right="74" w:firstLine="1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W – Working with Children</w:t>
                  </w:r>
                </w:p>
              </w:tc>
            </w:tr>
            <w:tr w:rsidR="00F41747" w:rsidRPr="00F630EC" w14:paraId="5AF451EF" w14:textId="77777777" w:rsidTr="0039150E">
              <w:trPr>
                <w:trHeight w:hRule="exact" w:val="287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2A8C5" w14:textId="77777777" w:rsidR="00F41747" w:rsidRDefault="00F41747" w:rsidP="00F41747">
                  <w:pPr>
                    <w:spacing w:line="314" w:lineRule="auto"/>
                    <w:ind w:left="125" w:right="74" w:firstLine="10"/>
                    <w:jc w:val="right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9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0167B5" w14:textId="77777777" w:rsidR="00F41747" w:rsidRPr="00F630EC" w:rsidRDefault="00F41747" w:rsidP="00F41747">
                  <w:pPr>
                    <w:spacing w:line="314" w:lineRule="auto"/>
                    <w:ind w:left="125" w:right="74" w:firstLine="1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 – Public Records (no consent required)</w:t>
                  </w:r>
                </w:p>
              </w:tc>
            </w:tr>
            <w:tr w:rsidR="00F41747" w:rsidRPr="00F630EC" w14:paraId="5F97F014" w14:textId="77777777" w:rsidTr="0039150E">
              <w:trPr>
                <w:trHeight w:hRule="exact" w:val="287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F82D17" w14:textId="77777777" w:rsidR="00F41747" w:rsidRDefault="00F41747" w:rsidP="00F41747">
                  <w:pPr>
                    <w:spacing w:line="314" w:lineRule="auto"/>
                    <w:ind w:left="125" w:right="74" w:firstLine="10"/>
                    <w:jc w:val="right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9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E6C171" w14:textId="77777777" w:rsidR="00F41747" w:rsidRPr="00F630EC" w:rsidRDefault="00F41747" w:rsidP="00F41747">
                  <w:pPr>
                    <w:spacing w:line="314" w:lineRule="auto"/>
                    <w:ind w:left="125" w:right="74" w:firstLine="1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F – Probate Court/Weapons Carry License</w:t>
                  </w:r>
                </w:p>
              </w:tc>
            </w:tr>
            <w:tr w:rsidR="00F41747" w:rsidRPr="0076531C" w14:paraId="175881E5" w14:textId="77777777" w:rsidTr="0039150E">
              <w:trPr>
                <w:trHeight w:hRule="exact" w:val="287"/>
              </w:trPr>
              <w:tc>
                <w:tcPr>
                  <w:tcW w:w="9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2E21BFC" w14:textId="77777777" w:rsidR="00F41747" w:rsidRPr="0076531C" w:rsidRDefault="00F41747" w:rsidP="00F41747">
                  <w:pPr>
                    <w:spacing w:line="314" w:lineRule="auto"/>
                    <w:ind w:right="74"/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76531C">
                    <w:rPr>
                      <w:rFonts w:ascii="Arial" w:eastAsia="Arial" w:hAnsi="Arial" w:cs="Arial"/>
                      <w:b/>
                      <w:bCs/>
                    </w:rPr>
                    <w:t>PERSONAL REQUEST (INDIVIDUAL OR THEIR ATTORNEY)</w:t>
                  </w:r>
                </w:p>
              </w:tc>
            </w:tr>
            <w:tr w:rsidR="00F41747" w:rsidRPr="00C5719E" w14:paraId="0BBB9BBB" w14:textId="77777777" w:rsidTr="0039150E">
              <w:trPr>
                <w:trHeight w:hRule="exact" w:val="287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7BDE85" w14:textId="77777777" w:rsidR="00F41747" w:rsidRPr="0076531C" w:rsidRDefault="00F41747" w:rsidP="00F41747">
                  <w:pPr>
                    <w:spacing w:line="314" w:lineRule="auto"/>
                    <w:ind w:left="125" w:right="74" w:firstLine="10"/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c>
              <w:tc>
                <w:tcPr>
                  <w:tcW w:w="9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147439" w14:textId="77777777" w:rsidR="00F41747" w:rsidRPr="00C5719E" w:rsidRDefault="00F41747" w:rsidP="00F41747">
                  <w:pPr>
                    <w:spacing w:line="314" w:lineRule="auto"/>
                    <w:ind w:left="125" w:right="74" w:firstLine="10"/>
                    <w:rPr>
                      <w:rFonts w:ascii="Arial" w:eastAsia="Arial" w:hAnsi="Arial" w:cs="Arial"/>
                    </w:rPr>
                  </w:pPr>
                  <w:r w:rsidRPr="00C5719E">
                    <w:rPr>
                      <w:rFonts w:ascii="Arial" w:eastAsia="Arial" w:hAnsi="Arial" w:cs="Arial"/>
                    </w:rPr>
                    <w:t>U – Personal Copy</w:t>
                  </w:r>
                </w:p>
              </w:tc>
            </w:tr>
            <w:tr w:rsidR="00F41747" w:rsidRPr="0076531C" w14:paraId="62C002CE" w14:textId="77777777" w:rsidTr="0039150E">
              <w:trPr>
                <w:trHeight w:hRule="exact" w:val="287"/>
              </w:trPr>
              <w:tc>
                <w:tcPr>
                  <w:tcW w:w="9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52136D" w14:textId="77777777" w:rsidR="00F41747" w:rsidRPr="0076531C" w:rsidRDefault="00F41747" w:rsidP="00F41747">
                  <w:pPr>
                    <w:spacing w:line="314" w:lineRule="auto"/>
                    <w:ind w:right="74"/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CRIMINAL JUSTICE EMPLOYMENT</w:t>
                  </w:r>
                </w:p>
              </w:tc>
            </w:tr>
            <w:tr w:rsidR="00F41747" w:rsidRPr="00C5719E" w14:paraId="33AB16BD" w14:textId="77777777" w:rsidTr="0039150E">
              <w:trPr>
                <w:trHeight w:hRule="exact" w:val="287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387A3D" w14:textId="77777777" w:rsidR="00F41747" w:rsidRPr="0076531C" w:rsidRDefault="00F41747" w:rsidP="00F41747">
                  <w:pPr>
                    <w:spacing w:line="314" w:lineRule="auto"/>
                    <w:ind w:left="125" w:right="74" w:firstLine="10"/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c>
              <w:tc>
                <w:tcPr>
                  <w:tcW w:w="9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B67B75" w14:textId="77777777" w:rsidR="00F41747" w:rsidRPr="00C5719E" w:rsidRDefault="00F41747" w:rsidP="00F41747">
                  <w:pPr>
                    <w:spacing w:line="314" w:lineRule="auto"/>
                    <w:ind w:left="125" w:right="74" w:firstLine="10"/>
                    <w:rPr>
                      <w:rFonts w:ascii="Arial" w:eastAsia="Arial" w:hAnsi="Arial" w:cs="Arial"/>
                    </w:rPr>
                  </w:pPr>
                  <w:r w:rsidRPr="00C5719E">
                    <w:rPr>
                      <w:rFonts w:ascii="Arial" w:eastAsia="Arial" w:hAnsi="Arial" w:cs="Arial"/>
                    </w:rPr>
                    <w:t>J – Civilian Criminal Justice Employment (State &amp; III Info Received)</w:t>
                  </w:r>
                </w:p>
              </w:tc>
            </w:tr>
            <w:tr w:rsidR="00F41747" w:rsidRPr="00C5719E" w14:paraId="570FE0EB" w14:textId="77777777" w:rsidTr="0039150E">
              <w:trPr>
                <w:trHeight w:hRule="exact" w:val="293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942554" w14:textId="77777777" w:rsidR="00F41747" w:rsidRPr="0076531C" w:rsidRDefault="00F41747" w:rsidP="00F41747">
                  <w:pPr>
                    <w:spacing w:line="314" w:lineRule="auto"/>
                    <w:ind w:left="125" w:right="74" w:firstLine="10"/>
                    <w:jc w:val="center"/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c>
              <w:tc>
                <w:tcPr>
                  <w:tcW w:w="9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68EB18" w14:textId="77777777" w:rsidR="00F41747" w:rsidRPr="00C5719E" w:rsidRDefault="00F41747" w:rsidP="00F41747">
                  <w:pPr>
                    <w:spacing w:line="314" w:lineRule="auto"/>
                    <w:ind w:left="125" w:right="74" w:firstLine="10"/>
                    <w:rPr>
                      <w:rFonts w:ascii="Arial" w:eastAsia="Arial" w:hAnsi="Arial" w:cs="Arial"/>
                    </w:rPr>
                  </w:pPr>
                  <w:r w:rsidRPr="00C5719E">
                    <w:rPr>
                      <w:rFonts w:ascii="Arial" w:eastAsia="Arial" w:hAnsi="Arial" w:cs="Arial"/>
                    </w:rPr>
                    <w:t>Z</w:t>
                  </w:r>
                  <w:r>
                    <w:rPr>
                      <w:rFonts w:ascii="Arial" w:eastAsia="Arial" w:hAnsi="Arial" w:cs="Arial"/>
                    </w:rPr>
                    <w:t xml:space="preserve"> – Sworn</w:t>
                  </w:r>
                  <w:r w:rsidRPr="00C5719E">
                    <w:rPr>
                      <w:rFonts w:ascii="Arial" w:eastAsia="Arial" w:hAnsi="Arial" w:cs="Arial"/>
                    </w:rPr>
                    <w:t xml:space="preserve"> Criminal Justice Employment (State &amp; III Info Received)</w:t>
                  </w:r>
                </w:p>
              </w:tc>
            </w:tr>
          </w:tbl>
          <w:p w14:paraId="1734721D" w14:textId="77777777" w:rsidR="00F41747" w:rsidRDefault="00F41747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</w:p>
          <w:p w14:paraId="520A74BD" w14:textId="77777777" w:rsidR="00F41747" w:rsidRPr="001230E3" w:rsidRDefault="00F41747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 w:rsidRPr="001230E3">
              <w:rPr>
                <w:rFonts w:ascii="Arial" w:eastAsia="Arial" w:hAnsi="Arial" w:cs="Arial"/>
              </w:rPr>
              <w:t>The inquiry resulted in the following: (check all that apply)</w:t>
            </w:r>
          </w:p>
        </w:tc>
      </w:tr>
      <w:tr w:rsidR="00F41747" w:rsidRPr="00F630EC" w14:paraId="698B8EDF" w14:textId="77777777" w:rsidTr="0039150E">
        <w:trPr>
          <w:trHeight w:hRule="exact"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6417" w14:textId="77777777" w:rsidR="00F41747" w:rsidRDefault="00F41747" w:rsidP="00F41747">
            <w:pPr>
              <w:spacing w:line="314" w:lineRule="auto"/>
              <w:ind w:left="125" w:right="74" w:firstLine="10"/>
              <w:jc w:val="right"/>
              <w:rPr>
                <w:rFonts w:ascii="Arial" w:eastAsia="Arial" w:hAnsi="Arial" w:cs="Arial"/>
              </w:rPr>
            </w:pPr>
            <w:bookmarkStart w:id="5" w:name="_Hlk104470945"/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8E36" w14:textId="77777777" w:rsidR="00F41747" w:rsidRPr="00F630EC" w:rsidRDefault="00F41747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Criminal Record Available</w:t>
            </w:r>
          </w:p>
        </w:tc>
      </w:tr>
      <w:tr w:rsidR="00F41747" w:rsidRPr="00F630EC" w14:paraId="4FAC4CF5" w14:textId="77777777" w:rsidTr="0039150E">
        <w:trPr>
          <w:trHeight w:hRule="exact"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F860" w14:textId="77777777" w:rsidR="00F41747" w:rsidRDefault="00F41747" w:rsidP="00F41747">
            <w:pPr>
              <w:spacing w:line="314" w:lineRule="auto"/>
              <w:ind w:left="125" w:right="74" w:firstLine="1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3BEA" w14:textId="77777777" w:rsidR="00F41747" w:rsidRPr="00F630EC" w:rsidRDefault="00F41747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Criminal Record (Attached/Released)</w:t>
            </w:r>
          </w:p>
        </w:tc>
      </w:tr>
      <w:tr w:rsidR="00F41747" w:rsidRPr="00F630EC" w14:paraId="0D51A1F7" w14:textId="77777777" w:rsidTr="0039150E">
        <w:trPr>
          <w:trHeight w:hRule="exact"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41C0" w14:textId="77777777" w:rsidR="00F41747" w:rsidRDefault="00F41747" w:rsidP="00F41747">
            <w:pPr>
              <w:spacing w:line="314" w:lineRule="auto"/>
              <w:ind w:left="125" w:right="74" w:firstLine="1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280F" w14:textId="77777777" w:rsidR="00F41747" w:rsidRPr="00F630EC" w:rsidRDefault="00F41747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NCIC/GCIC Warrant</w:t>
            </w:r>
          </w:p>
        </w:tc>
      </w:tr>
      <w:tr w:rsidR="00F41747" w:rsidRPr="00F630EC" w14:paraId="647403DE" w14:textId="77777777" w:rsidTr="0039150E">
        <w:trPr>
          <w:trHeight w:hRule="exact"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4465" w14:textId="77777777" w:rsidR="00F41747" w:rsidRDefault="00F41747" w:rsidP="00F41747">
            <w:pPr>
              <w:spacing w:line="314" w:lineRule="auto"/>
              <w:ind w:left="125" w:right="74" w:firstLine="1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8AFE" w14:textId="77777777" w:rsidR="00F41747" w:rsidRPr="00F630EC" w:rsidRDefault="00F41747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Possible NCIC/GCIC Warrant (List Wanting Agency Below)</w:t>
            </w:r>
          </w:p>
        </w:tc>
      </w:tr>
      <w:tr w:rsidR="00F41747" w:rsidRPr="00F630EC" w14:paraId="6304A9DC" w14:textId="77777777" w:rsidTr="00F41747">
        <w:trPr>
          <w:trHeight w:hRule="exact" w:val="125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51C5546F" w14:textId="77777777" w:rsidR="00F41747" w:rsidRDefault="00F41747" w:rsidP="00F41747">
            <w:pPr>
              <w:spacing w:line="314" w:lineRule="auto"/>
              <w:ind w:left="125" w:right="74" w:firstLine="1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A44F8AC" w14:textId="77777777" w:rsidR="00F41747" w:rsidRPr="001A5D44" w:rsidRDefault="00F41747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F41747" w:rsidRPr="00F630EC" w14:paraId="59F5D13E" w14:textId="77777777" w:rsidTr="00F41747">
        <w:trPr>
          <w:trHeight w:hRule="exact" w:val="252"/>
        </w:trPr>
        <w:tc>
          <w:tcPr>
            <w:tcW w:w="540" w:type="dxa"/>
            <w:shd w:val="clear" w:color="auto" w:fill="auto"/>
          </w:tcPr>
          <w:p w14:paraId="44F552C9" w14:textId="77777777" w:rsidR="00F41747" w:rsidRDefault="00F41747" w:rsidP="00F41747">
            <w:pPr>
              <w:spacing w:line="314" w:lineRule="auto"/>
              <w:ind w:left="125" w:right="74" w:firstLine="1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275B826" w14:textId="77777777" w:rsidR="00F41747" w:rsidRDefault="00F41747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Wanting Agency Name:</w:t>
            </w: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263616" w14:textId="77777777" w:rsidR="00F41747" w:rsidRDefault="00F41747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</w:tr>
      <w:tr w:rsidR="00F41747" w:rsidRPr="00F630EC" w14:paraId="49869A8A" w14:textId="77777777" w:rsidTr="00F41747">
        <w:trPr>
          <w:trHeight w:hRule="exact" w:val="90"/>
        </w:trPr>
        <w:tc>
          <w:tcPr>
            <w:tcW w:w="9630" w:type="dxa"/>
            <w:gridSpan w:val="6"/>
            <w:shd w:val="clear" w:color="auto" w:fill="auto"/>
          </w:tcPr>
          <w:p w14:paraId="46691CE7" w14:textId="77777777" w:rsidR="00F41747" w:rsidRPr="001865D0" w:rsidRDefault="00F41747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  <w:sz w:val="6"/>
                <w:szCs w:val="6"/>
              </w:rPr>
            </w:pPr>
          </w:p>
        </w:tc>
      </w:tr>
      <w:tr w:rsidR="00F41747" w:rsidRPr="00F630EC" w14:paraId="2D1B93C5" w14:textId="77777777" w:rsidTr="00F41747">
        <w:trPr>
          <w:trHeight w:hRule="exact" w:val="243"/>
        </w:trPr>
        <w:tc>
          <w:tcPr>
            <w:tcW w:w="540" w:type="dxa"/>
            <w:shd w:val="clear" w:color="auto" w:fill="auto"/>
          </w:tcPr>
          <w:p w14:paraId="4BE38B0E" w14:textId="77777777" w:rsidR="00F41747" w:rsidRDefault="00F41747" w:rsidP="00F41747">
            <w:pPr>
              <w:spacing w:line="314" w:lineRule="auto"/>
              <w:ind w:left="125" w:right="74" w:firstLine="1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bottom"/>
          </w:tcPr>
          <w:p w14:paraId="735A79A4" w14:textId="77777777" w:rsidR="00F41747" w:rsidRDefault="00F41747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Wanting Agency Telephone:</w:t>
            </w:r>
          </w:p>
        </w:tc>
        <w:tc>
          <w:tcPr>
            <w:tcW w:w="630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F97572" w14:textId="77777777" w:rsidR="00F41747" w:rsidRDefault="00F41747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</w:tr>
      <w:tr w:rsidR="00F41747" w:rsidRPr="00F630EC" w14:paraId="36219CF4" w14:textId="77777777" w:rsidTr="00F41747">
        <w:trPr>
          <w:trHeight w:hRule="exact" w:val="127"/>
        </w:trPr>
        <w:tc>
          <w:tcPr>
            <w:tcW w:w="9630" w:type="dxa"/>
            <w:gridSpan w:val="6"/>
            <w:shd w:val="clear" w:color="auto" w:fill="auto"/>
          </w:tcPr>
          <w:p w14:paraId="1600C210" w14:textId="77777777" w:rsidR="00F41747" w:rsidRDefault="00F41747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</w:tr>
      <w:tr w:rsidR="00F41747" w:rsidRPr="00F630EC" w14:paraId="294CDAB7" w14:textId="77777777" w:rsidTr="00F41747">
        <w:trPr>
          <w:trHeight w:hRule="exact" w:val="270"/>
        </w:trPr>
        <w:tc>
          <w:tcPr>
            <w:tcW w:w="6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8F1EDF" w14:textId="77777777" w:rsidR="00F41747" w:rsidRPr="001D3A1F" w:rsidRDefault="00F41747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  <w:tc>
          <w:tcPr>
            <w:tcW w:w="90" w:type="dxa"/>
            <w:shd w:val="clear" w:color="auto" w:fill="auto"/>
          </w:tcPr>
          <w:p w14:paraId="07A02FE0" w14:textId="77777777" w:rsidR="00F41747" w:rsidRPr="001D3A1F" w:rsidRDefault="00F41747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27595634" w14:textId="77777777" w:rsidR="00F41747" w:rsidRPr="001D3A1F" w:rsidRDefault="00F41747" w:rsidP="00F41747">
            <w:pPr>
              <w:spacing w:line="314" w:lineRule="auto"/>
              <w:ind w:left="125" w:right="74" w:firstLine="10"/>
              <w:rPr>
                <w:rFonts w:ascii="Arial" w:eastAsia="Arial" w:hAnsi="Arial" w:cs="Arial"/>
              </w:rPr>
            </w:pPr>
          </w:p>
        </w:tc>
      </w:tr>
      <w:tr w:rsidR="00F41747" w:rsidRPr="00F630EC" w14:paraId="3FAD5E66" w14:textId="77777777" w:rsidTr="00F41747">
        <w:trPr>
          <w:trHeight w:hRule="exact" w:val="270"/>
        </w:trPr>
        <w:tc>
          <w:tcPr>
            <w:tcW w:w="9630" w:type="dxa"/>
            <w:gridSpan w:val="6"/>
            <w:shd w:val="clear" w:color="auto" w:fill="auto"/>
          </w:tcPr>
          <w:p w14:paraId="046F5F72" w14:textId="77777777" w:rsidR="00F41747" w:rsidRPr="001D3A1F" w:rsidRDefault="00F41747" w:rsidP="00F41747">
            <w:pPr>
              <w:spacing w:line="314" w:lineRule="auto"/>
              <w:ind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Agency Designee Signature and Title</w:t>
            </w:r>
          </w:p>
        </w:tc>
      </w:tr>
    </w:tbl>
    <w:bookmarkEnd w:id="5"/>
    <w:p w14:paraId="61A79799" w14:textId="5717F0FE" w:rsidR="00EB34BD" w:rsidRDefault="00165CDD" w:rsidP="001F7429">
      <w:pPr>
        <w:spacing w:line="314" w:lineRule="auto"/>
        <w:ind w:right="74"/>
        <w:rPr>
          <w:rFonts w:ascii="Arial" w:eastAsia="Arial" w:hAnsi="Arial" w:cs="Arial"/>
        </w:rPr>
      </w:pPr>
      <w:r w:rsidRPr="00165CDD">
        <w:rPr>
          <w:rFonts w:ascii="Arial" w:eastAsia="Arial" w:hAnsi="Arial" w:cs="Arial"/>
        </w:rPr>
        <w:tab/>
        <w:t xml:space="preserve">                                                 </w:t>
      </w:r>
      <w:bookmarkEnd w:id="4"/>
    </w:p>
    <w:sectPr w:rsidR="00EB34BD" w:rsidSect="00373830">
      <w:type w:val="continuous"/>
      <w:pgSz w:w="12280" w:h="15860"/>
      <w:pgMar w:top="940" w:right="1720" w:bottom="280" w:left="1560" w:header="720" w:footer="720" w:gutter="0"/>
      <w:cols w:num="2" w:space="720" w:equalWidth="0">
        <w:col w:w="4143" w:space="3360"/>
        <w:col w:w="149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3FC5" w14:textId="77777777" w:rsidR="003B2540" w:rsidRDefault="003B2540" w:rsidP="005915E5">
      <w:r>
        <w:separator/>
      </w:r>
    </w:p>
  </w:endnote>
  <w:endnote w:type="continuationSeparator" w:id="0">
    <w:p w14:paraId="03909012" w14:textId="77777777" w:rsidR="003B2540" w:rsidRDefault="003B2540" w:rsidP="0059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E176" w14:textId="54CEE151" w:rsidR="0090163F" w:rsidRDefault="00847849" w:rsidP="00847849">
    <w:pPr>
      <w:pStyle w:val="Footer"/>
      <w:jc w:val="center"/>
    </w:pPr>
    <w:r>
      <w:t xml:space="preserve">                                                                                                                                           </w:t>
    </w:r>
    <w:r w:rsidR="0090163F">
      <w:t>Revised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4DDD" w14:textId="77777777" w:rsidR="003B2540" w:rsidRDefault="003B2540" w:rsidP="005915E5">
      <w:r>
        <w:separator/>
      </w:r>
    </w:p>
  </w:footnote>
  <w:footnote w:type="continuationSeparator" w:id="0">
    <w:p w14:paraId="26CFDFA3" w14:textId="77777777" w:rsidR="003B2540" w:rsidRDefault="003B2540" w:rsidP="0059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CCDA" w14:textId="78952CC5" w:rsidR="005915E5" w:rsidRDefault="008F5B9B" w:rsidP="0087260D">
    <w:pPr>
      <w:pStyle w:val="Title"/>
      <w:jc w:val="left"/>
      <w:rPr>
        <w:rFonts w:ascii="Garamond" w:hAnsi="Garamond"/>
        <w:sz w:val="40"/>
        <w:u w:val="none"/>
      </w:rPr>
    </w:pPr>
    <w:r>
      <w:rPr>
        <w:rFonts w:ascii="Garamond" w:hAnsi="Garamond"/>
        <w:noProof/>
        <w:sz w:val="40"/>
        <w:u w:val="none"/>
      </w:rPr>
      <w:object w:dxaOrig="1440" w:dyaOrig="1440" w14:anchorId="0FFB3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15pt;margin-top:-9.75pt;width:51.85pt;height:50.3pt;z-index:-251658752;visibility:visible;mso-wrap-edited:f;mso-wrap-distance-left:0;mso-wrap-distance-right:14.4pt" wrapcoords="-313 0 -313 21278 21600 21278 21600 0 -313 0" o:allowincell="f">
          <v:imagedata r:id="rId1" o:title="" grayscale="t"/>
          <w10:wrap type="through" side="right"/>
        </v:shape>
        <o:OLEObject Type="Embed" ProgID="Word.Picture.8" ShapeID="_x0000_s2049" DrawAspect="Content" ObjectID="_1736929273" r:id="rId2"/>
      </w:object>
    </w:r>
    <w:r w:rsidR="0087260D">
      <w:rPr>
        <w:rFonts w:ascii="Garamond" w:hAnsi="Garamond"/>
        <w:sz w:val="40"/>
        <w:u w:val="none"/>
      </w:rPr>
      <w:t xml:space="preserve">   </w:t>
    </w:r>
    <w:r w:rsidR="00940D08">
      <w:rPr>
        <w:rFonts w:ascii="Garamond" w:hAnsi="Garamond"/>
        <w:sz w:val="40"/>
        <w:u w:val="none"/>
      </w:rPr>
      <w:t xml:space="preserve"> </w:t>
    </w:r>
    <w:r w:rsidR="00D30D70">
      <w:rPr>
        <w:rFonts w:ascii="Garamond" w:hAnsi="Garamond"/>
        <w:sz w:val="40"/>
        <w:u w:val="none"/>
      </w:rPr>
      <w:t xml:space="preserve"> </w:t>
    </w:r>
    <w:r w:rsidR="005915E5">
      <w:rPr>
        <w:rFonts w:ascii="Garamond" w:hAnsi="Garamond"/>
        <w:sz w:val="40"/>
        <w:u w:val="none"/>
      </w:rPr>
      <w:t xml:space="preserve">FORSYTH COUNTY SHERIFF’S OFFICE   </w:t>
    </w:r>
  </w:p>
  <w:p w14:paraId="6F3099B0" w14:textId="6A8924A9" w:rsidR="005915E5" w:rsidRPr="00E526CF" w:rsidRDefault="0087260D" w:rsidP="005915E5">
    <w:pPr>
      <w:pStyle w:val="Title"/>
      <w:ind w:left="720"/>
      <w:jc w:val="left"/>
      <w:rPr>
        <w:rFonts w:ascii="Garamond" w:hAnsi="Garamond"/>
        <w:sz w:val="28"/>
        <w:szCs w:val="14"/>
        <w:u w:val="none"/>
      </w:rPr>
    </w:pPr>
    <w:r>
      <w:rPr>
        <w:rFonts w:ascii="Garamond" w:hAnsi="Garamond"/>
        <w:sz w:val="28"/>
        <w:szCs w:val="14"/>
        <w:u w:val="none"/>
      </w:rPr>
      <w:t xml:space="preserve">   </w:t>
    </w:r>
    <w:r w:rsidR="00D30D70">
      <w:rPr>
        <w:rFonts w:ascii="Garamond" w:hAnsi="Garamond"/>
        <w:sz w:val="28"/>
        <w:szCs w:val="14"/>
        <w:u w:val="none"/>
      </w:rPr>
      <w:t xml:space="preserve">  </w:t>
    </w:r>
    <w:r w:rsidR="00E526CF" w:rsidRPr="00E526CF">
      <w:rPr>
        <w:rFonts w:ascii="Garamond" w:hAnsi="Garamond"/>
        <w:sz w:val="20"/>
        <w:szCs w:val="14"/>
        <w:u w:val="none"/>
      </w:rPr>
      <w:t>NAME-BASED CRIMINAL HISTORY RECORD INFORMATION/INQUIRY</w:t>
    </w:r>
    <w:r w:rsidR="005915E5" w:rsidRPr="00E526CF">
      <w:rPr>
        <w:rFonts w:ascii="Garamond" w:hAnsi="Garamond"/>
        <w:sz w:val="20"/>
        <w:szCs w:val="14"/>
        <w:u w:val="none"/>
      </w:rPr>
      <w:t xml:space="preserve"> FORM</w:t>
    </w:r>
  </w:p>
  <w:p w14:paraId="5438B7D7" w14:textId="77777777" w:rsidR="005915E5" w:rsidRDefault="00591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22C6"/>
    <w:multiLevelType w:val="multilevel"/>
    <w:tmpl w:val="A0DEE8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717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D"/>
    <w:rsid w:val="00016971"/>
    <w:rsid w:val="00024394"/>
    <w:rsid w:val="00034BB3"/>
    <w:rsid w:val="00067FA0"/>
    <w:rsid w:val="00071160"/>
    <w:rsid w:val="000C196A"/>
    <w:rsid w:val="001230E3"/>
    <w:rsid w:val="001276F9"/>
    <w:rsid w:val="00140419"/>
    <w:rsid w:val="00165CDD"/>
    <w:rsid w:val="001865D0"/>
    <w:rsid w:val="001A5D44"/>
    <w:rsid w:val="001B669C"/>
    <w:rsid w:val="001C7D22"/>
    <w:rsid w:val="001D3A1F"/>
    <w:rsid w:val="001E147C"/>
    <w:rsid w:val="001F6396"/>
    <w:rsid w:val="001F65F6"/>
    <w:rsid w:val="001F7429"/>
    <w:rsid w:val="002533DD"/>
    <w:rsid w:val="00263870"/>
    <w:rsid w:val="00290D86"/>
    <w:rsid w:val="00295011"/>
    <w:rsid w:val="00297DEF"/>
    <w:rsid w:val="002A18AB"/>
    <w:rsid w:val="002A3858"/>
    <w:rsid w:val="002B24A9"/>
    <w:rsid w:val="002B4E3A"/>
    <w:rsid w:val="002B5B3B"/>
    <w:rsid w:val="002F2370"/>
    <w:rsid w:val="00324ACF"/>
    <w:rsid w:val="00332C48"/>
    <w:rsid w:val="003336F1"/>
    <w:rsid w:val="00354199"/>
    <w:rsid w:val="003555D2"/>
    <w:rsid w:val="00373830"/>
    <w:rsid w:val="00384CF5"/>
    <w:rsid w:val="0039150E"/>
    <w:rsid w:val="003A543D"/>
    <w:rsid w:val="003B2540"/>
    <w:rsid w:val="003D5207"/>
    <w:rsid w:val="003D71EC"/>
    <w:rsid w:val="004321D0"/>
    <w:rsid w:val="00454664"/>
    <w:rsid w:val="00485DCC"/>
    <w:rsid w:val="00490430"/>
    <w:rsid w:val="00496098"/>
    <w:rsid w:val="00497466"/>
    <w:rsid w:val="004A0BEE"/>
    <w:rsid w:val="004A2AA8"/>
    <w:rsid w:val="005255D2"/>
    <w:rsid w:val="005344C4"/>
    <w:rsid w:val="0053452A"/>
    <w:rsid w:val="005371D8"/>
    <w:rsid w:val="00541A85"/>
    <w:rsid w:val="00577839"/>
    <w:rsid w:val="005915E5"/>
    <w:rsid w:val="00594575"/>
    <w:rsid w:val="005A300A"/>
    <w:rsid w:val="005A311E"/>
    <w:rsid w:val="005E6747"/>
    <w:rsid w:val="005F3B77"/>
    <w:rsid w:val="00603A56"/>
    <w:rsid w:val="006364BB"/>
    <w:rsid w:val="00655451"/>
    <w:rsid w:val="006603A1"/>
    <w:rsid w:val="00681A98"/>
    <w:rsid w:val="00684530"/>
    <w:rsid w:val="006A3241"/>
    <w:rsid w:val="006B5870"/>
    <w:rsid w:val="006F766E"/>
    <w:rsid w:val="00726A3A"/>
    <w:rsid w:val="0076531C"/>
    <w:rsid w:val="007B0FAB"/>
    <w:rsid w:val="007E1726"/>
    <w:rsid w:val="007E64A0"/>
    <w:rsid w:val="0080024B"/>
    <w:rsid w:val="008076F8"/>
    <w:rsid w:val="00821B28"/>
    <w:rsid w:val="00847849"/>
    <w:rsid w:val="0087260D"/>
    <w:rsid w:val="00883F9B"/>
    <w:rsid w:val="008D3191"/>
    <w:rsid w:val="008D4465"/>
    <w:rsid w:val="008F2CC9"/>
    <w:rsid w:val="008F5B9B"/>
    <w:rsid w:val="0090163F"/>
    <w:rsid w:val="00926A50"/>
    <w:rsid w:val="009308AD"/>
    <w:rsid w:val="00940D08"/>
    <w:rsid w:val="00971F96"/>
    <w:rsid w:val="009802A8"/>
    <w:rsid w:val="00987A81"/>
    <w:rsid w:val="00995AD7"/>
    <w:rsid w:val="009C1A72"/>
    <w:rsid w:val="009E0648"/>
    <w:rsid w:val="009F1ADD"/>
    <w:rsid w:val="00A05750"/>
    <w:rsid w:val="00A40496"/>
    <w:rsid w:val="00A55AB4"/>
    <w:rsid w:val="00A5624A"/>
    <w:rsid w:val="00A57679"/>
    <w:rsid w:val="00AA6E57"/>
    <w:rsid w:val="00AD0FDD"/>
    <w:rsid w:val="00B1785E"/>
    <w:rsid w:val="00B25852"/>
    <w:rsid w:val="00B65A1A"/>
    <w:rsid w:val="00BA58F9"/>
    <w:rsid w:val="00BB3AF8"/>
    <w:rsid w:val="00BC261A"/>
    <w:rsid w:val="00BC6535"/>
    <w:rsid w:val="00BE3286"/>
    <w:rsid w:val="00C27959"/>
    <w:rsid w:val="00C5719E"/>
    <w:rsid w:val="00C7070D"/>
    <w:rsid w:val="00C808D8"/>
    <w:rsid w:val="00C830FD"/>
    <w:rsid w:val="00C84673"/>
    <w:rsid w:val="00CA3B65"/>
    <w:rsid w:val="00CB169C"/>
    <w:rsid w:val="00CB1AF2"/>
    <w:rsid w:val="00D12C77"/>
    <w:rsid w:val="00D30D70"/>
    <w:rsid w:val="00D60F00"/>
    <w:rsid w:val="00D71878"/>
    <w:rsid w:val="00D84604"/>
    <w:rsid w:val="00D92AC7"/>
    <w:rsid w:val="00E163C8"/>
    <w:rsid w:val="00E27B8A"/>
    <w:rsid w:val="00E47331"/>
    <w:rsid w:val="00E526CF"/>
    <w:rsid w:val="00E860D3"/>
    <w:rsid w:val="00EA42FA"/>
    <w:rsid w:val="00EB34BD"/>
    <w:rsid w:val="00ED13B9"/>
    <w:rsid w:val="00ED5A67"/>
    <w:rsid w:val="00EF169C"/>
    <w:rsid w:val="00F00B3A"/>
    <w:rsid w:val="00F00B58"/>
    <w:rsid w:val="00F031F8"/>
    <w:rsid w:val="00F3296F"/>
    <w:rsid w:val="00F41747"/>
    <w:rsid w:val="00F56D46"/>
    <w:rsid w:val="00F6265F"/>
    <w:rsid w:val="00F630EC"/>
    <w:rsid w:val="00F71ADC"/>
    <w:rsid w:val="00F833DA"/>
    <w:rsid w:val="00F85474"/>
    <w:rsid w:val="00F9517A"/>
    <w:rsid w:val="00FC0036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FB80C8"/>
  <w15:docId w15:val="{85BE1C86-D677-4DCB-8C4C-0A96D204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5E5"/>
  </w:style>
  <w:style w:type="paragraph" w:styleId="Footer">
    <w:name w:val="footer"/>
    <w:basedOn w:val="Normal"/>
    <w:link w:val="FooterChar"/>
    <w:uiPriority w:val="99"/>
    <w:unhideWhenUsed/>
    <w:rsid w:val="00591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5E5"/>
  </w:style>
  <w:style w:type="paragraph" w:styleId="Title">
    <w:name w:val="Title"/>
    <w:basedOn w:val="Normal"/>
    <w:link w:val="TitleChar"/>
    <w:qFormat/>
    <w:rsid w:val="005915E5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5915E5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F497-9ED1-4AA5-8278-771C53F2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Joel A.</dc:creator>
  <cp:lastModifiedBy>Lee, Joel A.</cp:lastModifiedBy>
  <cp:revision>2</cp:revision>
  <cp:lastPrinted>2022-06-01T12:09:00Z</cp:lastPrinted>
  <dcterms:created xsi:type="dcterms:W3CDTF">2023-02-03T16:35:00Z</dcterms:created>
  <dcterms:modified xsi:type="dcterms:W3CDTF">2023-02-03T16:35:00Z</dcterms:modified>
</cp:coreProperties>
</file>